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1D647C" w:rsidP="00C42E76">
      <w:pPr>
        <w:ind w:left="5529"/>
        <w:jc w:val="right"/>
      </w:pPr>
      <w:r>
        <w:t>06.12</w:t>
      </w:r>
      <w:r w:rsidR="008E2E9E">
        <w:t>.2021</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8E2E9E">
        <w:rPr>
          <w:b/>
        </w:rPr>
        <w:t xml:space="preserve">: </w:t>
      </w:r>
      <w:r w:rsidRPr="00BA5E79">
        <w:rPr>
          <w:i/>
        </w:rPr>
        <w:t xml:space="preserve">до </w:t>
      </w:r>
      <w:r w:rsidR="00A33F7A" w:rsidRPr="00BA5E79">
        <w:rPr>
          <w:i/>
        </w:rPr>
        <w:t>20.05</w:t>
      </w:r>
      <w:r w:rsidR="005630B7" w:rsidRPr="00BA5E79">
        <w:rPr>
          <w:i/>
        </w:rPr>
        <w:t>.2022</w:t>
      </w:r>
      <w:r w:rsidRPr="00BA5E79">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bookmarkStart w:id="0" w:name="_GoBack"/>
      <w:bookmarkEnd w:id="0"/>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pPr w:leftFromText="180" w:rightFromText="180" w:vertAnchor="text"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02"/>
        <w:gridCol w:w="1578"/>
      </w:tblGrid>
      <w:tr w:rsidR="008E2E9E" w:rsidRPr="001D647C" w:rsidTr="008E2E9E">
        <w:trPr>
          <w:trHeight w:val="267"/>
        </w:trPr>
        <w:tc>
          <w:tcPr>
            <w:tcW w:w="8002"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1D647C" w:rsidRDefault="008E2E9E" w:rsidP="008E2E9E">
            <w:pPr>
              <w:spacing w:after="200" w:line="276" w:lineRule="auto"/>
              <w:ind w:left="15" w:firstLine="709"/>
              <w:jc w:val="both"/>
              <w:rPr>
                <w:sz w:val="22"/>
                <w:szCs w:val="24"/>
                <w:u w:val="single"/>
                <w:lang w:eastAsia="en-US"/>
              </w:rPr>
            </w:pPr>
            <w:r w:rsidRPr="001D647C">
              <w:rPr>
                <w:sz w:val="22"/>
                <w:szCs w:val="24"/>
                <w:u w:val="single"/>
              </w:rPr>
              <w:t>Наименование</w:t>
            </w:r>
          </w:p>
        </w:tc>
        <w:tc>
          <w:tcPr>
            <w:tcW w:w="1578"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1D647C" w:rsidRDefault="008E2E9E" w:rsidP="008E2E9E">
            <w:pPr>
              <w:spacing w:after="200" w:line="276" w:lineRule="auto"/>
              <w:ind w:left="15"/>
              <w:jc w:val="both"/>
              <w:rPr>
                <w:sz w:val="22"/>
                <w:szCs w:val="24"/>
                <w:u w:val="single"/>
                <w:lang w:eastAsia="en-US"/>
              </w:rPr>
            </w:pPr>
            <w:r w:rsidRPr="001D647C">
              <w:rPr>
                <w:sz w:val="22"/>
                <w:szCs w:val="24"/>
                <w:u w:val="single"/>
              </w:rPr>
              <w:t>Кол-во</w:t>
            </w:r>
          </w:p>
        </w:tc>
      </w:tr>
      <w:tr w:rsidR="008E2E9E" w:rsidRPr="001D647C" w:rsidTr="008E2E9E">
        <w:trPr>
          <w:trHeight w:val="33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A60160" w:rsidP="008E2E9E">
            <w:pPr>
              <w:numPr>
                <w:ilvl w:val="0"/>
                <w:numId w:val="17"/>
              </w:numPr>
              <w:rPr>
                <w:sz w:val="22"/>
                <w:szCs w:val="22"/>
                <w:lang w:eastAsia="en-US"/>
              </w:rPr>
            </w:pPr>
            <w:r w:rsidRPr="001D647C">
              <w:rPr>
                <w:sz w:val="22"/>
              </w:rPr>
              <w:t>Провод МС16-13 1х0,05</w:t>
            </w:r>
            <w:r w:rsidR="008E2E9E" w:rsidRPr="001D647C">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A60160">
            <w:pPr>
              <w:spacing w:after="200" w:line="276" w:lineRule="auto"/>
              <w:jc w:val="center"/>
              <w:rPr>
                <w:bCs/>
                <w:color w:val="000000"/>
                <w:sz w:val="22"/>
                <w:szCs w:val="22"/>
                <w:lang w:eastAsia="en-US"/>
              </w:rPr>
            </w:pPr>
            <w:r>
              <w:rPr>
                <w:bCs/>
                <w:color w:val="000000"/>
                <w:sz w:val="22"/>
              </w:rPr>
              <w:t>240</w:t>
            </w:r>
            <w:r w:rsidR="008E2E9E" w:rsidRPr="001D647C">
              <w:rPr>
                <w:bCs/>
                <w:color w:val="000000"/>
                <w:sz w:val="22"/>
              </w:rPr>
              <w:t xml:space="preserve"> м.</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A60160" w:rsidP="008E2E9E">
            <w:pPr>
              <w:numPr>
                <w:ilvl w:val="0"/>
                <w:numId w:val="17"/>
              </w:numPr>
              <w:rPr>
                <w:sz w:val="22"/>
                <w:szCs w:val="22"/>
                <w:lang w:eastAsia="en-US"/>
              </w:rPr>
            </w:pPr>
            <w:r w:rsidRPr="001D647C">
              <w:rPr>
                <w:sz w:val="22"/>
              </w:rPr>
              <w:t>Провод МС16-13 1х0,08</w:t>
            </w:r>
            <w:r w:rsidR="008E2E9E" w:rsidRPr="001D647C">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495</w:t>
            </w:r>
            <w:r w:rsidR="008E2E9E" w:rsidRPr="001D647C">
              <w:rPr>
                <w:bCs/>
                <w:color w:val="000000"/>
                <w:sz w:val="22"/>
              </w:rPr>
              <w:t xml:space="preserve">м. </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8E2E9E" w:rsidP="00A60160">
            <w:pPr>
              <w:numPr>
                <w:ilvl w:val="0"/>
                <w:numId w:val="17"/>
              </w:numPr>
              <w:rPr>
                <w:sz w:val="22"/>
                <w:szCs w:val="22"/>
                <w:lang w:eastAsia="en-US"/>
              </w:rPr>
            </w:pPr>
            <w:r w:rsidRPr="001D647C">
              <w:rPr>
                <w:sz w:val="22"/>
              </w:rPr>
              <w:t xml:space="preserve">Провод МС16-13 1х0,12   </w:t>
            </w:r>
            <w:r w:rsidR="00A60160" w:rsidRPr="001D647C">
              <w:rPr>
                <w:sz w:val="22"/>
              </w:rPr>
              <w:t xml:space="preserve"> черный</w:t>
            </w:r>
            <w:r w:rsidRPr="001D647C">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3200</w:t>
            </w:r>
            <w:r w:rsidR="00A60160" w:rsidRPr="001D647C">
              <w:rPr>
                <w:bCs/>
                <w:color w:val="000000"/>
                <w:sz w:val="22"/>
              </w:rPr>
              <w:t xml:space="preserve"> </w:t>
            </w:r>
            <w:r w:rsidR="008E2E9E" w:rsidRPr="001D647C">
              <w:rPr>
                <w:bCs/>
                <w:color w:val="000000"/>
                <w:sz w:val="22"/>
              </w:rPr>
              <w:t xml:space="preserve">м. </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A60160" w:rsidP="00A60160">
            <w:pPr>
              <w:numPr>
                <w:ilvl w:val="0"/>
                <w:numId w:val="17"/>
              </w:numPr>
              <w:rPr>
                <w:sz w:val="22"/>
                <w:szCs w:val="22"/>
                <w:lang w:eastAsia="en-US"/>
              </w:rPr>
            </w:pPr>
            <w:r w:rsidRPr="001D647C">
              <w:rPr>
                <w:sz w:val="22"/>
              </w:rPr>
              <w:t>Провод МС16-13 1х0,12</w:t>
            </w:r>
            <w:r w:rsidR="008E2E9E" w:rsidRPr="001D647C">
              <w:rPr>
                <w:sz w:val="22"/>
              </w:rPr>
              <w:t xml:space="preserve">   </w:t>
            </w:r>
            <w:r w:rsidRPr="001D647C">
              <w:rPr>
                <w:sz w:val="22"/>
              </w:rPr>
              <w:t xml:space="preserve"> желтый </w:t>
            </w:r>
            <w:r w:rsidR="008E2E9E" w:rsidRPr="001D647C">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550</w:t>
            </w:r>
            <w:r w:rsidR="008E2E9E" w:rsidRPr="001D647C">
              <w:rPr>
                <w:bCs/>
                <w:color w:val="000000"/>
                <w:sz w:val="22"/>
              </w:rPr>
              <w:t xml:space="preserve"> м.</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8E2E9E" w:rsidP="00A60160">
            <w:pPr>
              <w:numPr>
                <w:ilvl w:val="0"/>
                <w:numId w:val="17"/>
              </w:numPr>
              <w:rPr>
                <w:sz w:val="22"/>
                <w:szCs w:val="22"/>
                <w:lang w:eastAsia="en-US"/>
              </w:rPr>
            </w:pPr>
            <w:r w:rsidRPr="001D647C">
              <w:rPr>
                <w:sz w:val="22"/>
              </w:rPr>
              <w:t xml:space="preserve">Провод МС16-13 1х0,20   </w:t>
            </w:r>
            <w:r w:rsidR="00A60160" w:rsidRPr="001D647C">
              <w:rPr>
                <w:sz w:val="22"/>
              </w:rPr>
              <w:t xml:space="preserve"> черный </w:t>
            </w:r>
            <w:r w:rsidRPr="001D647C">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A60160">
            <w:pPr>
              <w:spacing w:after="200" w:line="276" w:lineRule="auto"/>
              <w:jc w:val="center"/>
              <w:rPr>
                <w:bCs/>
                <w:color w:val="000000"/>
                <w:sz w:val="22"/>
                <w:szCs w:val="22"/>
                <w:lang w:eastAsia="en-US"/>
              </w:rPr>
            </w:pPr>
            <w:r>
              <w:rPr>
                <w:bCs/>
                <w:color w:val="000000"/>
                <w:sz w:val="22"/>
              </w:rPr>
              <w:t>600</w:t>
            </w:r>
            <w:r w:rsidR="008E2E9E" w:rsidRPr="001D647C">
              <w:rPr>
                <w:bCs/>
                <w:color w:val="000000"/>
                <w:sz w:val="22"/>
              </w:rPr>
              <w:t xml:space="preserve"> м.</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8E2E9E" w:rsidP="00A60160">
            <w:pPr>
              <w:numPr>
                <w:ilvl w:val="0"/>
                <w:numId w:val="17"/>
              </w:numPr>
              <w:rPr>
                <w:sz w:val="22"/>
                <w:szCs w:val="22"/>
                <w:lang w:eastAsia="en-US"/>
              </w:rPr>
            </w:pPr>
            <w:r w:rsidRPr="001D647C">
              <w:rPr>
                <w:sz w:val="22"/>
              </w:rPr>
              <w:t>Провод МС16-13 1х0,</w:t>
            </w:r>
            <w:r w:rsidR="00A60160" w:rsidRPr="001D647C">
              <w:rPr>
                <w:sz w:val="22"/>
              </w:rPr>
              <w:t>20</w:t>
            </w:r>
            <w:r w:rsidRPr="001D647C">
              <w:rPr>
                <w:sz w:val="22"/>
              </w:rPr>
              <w:t xml:space="preserve">  </w:t>
            </w:r>
            <w:r w:rsidR="00A60160" w:rsidRPr="001D647C">
              <w:rPr>
                <w:sz w:val="22"/>
              </w:rPr>
              <w:t xml:space="preserve"> желтый </w:t>
            </w:r>
            <w:r w:rsidRPr="001D647C">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40</w:t>
            </w:r>
            <w:r w:rsidR="008E2E9E" w:rsidRPr="001D647C">
              <w:rPr>
                <w:bCs/>
                <w:color w:val="000000"/>
                <w:sz w:val="22"/>
              </w:rPr>
              <w:t xml:space="preserve"> м.</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A60160" w:rsidP="008E2E9E">
            <w:pPr>
              <w:numPr>
                <w:ilvl w:val="0"/>
                <w:numId w:val="17"/>
              </w:numPr>
              <w:rPr>
                <w:sz w:val="22"/>
                <w:szCs w:val="22"/>
                <w:lang w:eastAsia="en-US"/>
              </w:rPr>
            </w:pPr>
            <w:r w:rsidRPr="001D647C">
              <w:rPr>
                <w:sz w:val="22"/>
              </w:rPr>
              <w:t>Провод МС16-13 1х0,35</w:t>
            </w:r>
            <w:r w:rsidR="008E2E9E" w:rsidRPr="001D647C">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 xml:space="preserve">290 </w:t>
            </w:r>
            <w:r w:rsidR="008E2E9E" w:rsidRPr="001D647C">
              <w:rPr>
                <w:bCs/>
                <w:color w:val="000000"/>
                <w:sz w:val="22"/>
              </w:rPr>
              <w:t>м.</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A60160" w:rsidP="00A60160">
            <w:pPr>
              <w:numPr>
                <w:ilvl w:val="0"/>
                <w:numId w:val="17"/>
              </w:numPr>
              <w:rPr>
                <w:sz w:val="22"/>
                <w:szCs w:val="22"/>
                <w:lang w:eastAsia="en-US"/>
              </w:rPr>
            </w:pPr>
            <w:r w:rsidRPr="001D647C">
              <w:rPr>
                <w:sz w:val="22"/>
              </w:rPr>
              <w:t>Провод МС</w:t>
            </w:r>
            <w:r w:rsidR="008E2E9E" w:rsidRPr="001D647C">
              <w:rPr>
                <w:sz w:val="22"/>
              </w:rPr>
              <w:t>16-13 1х0,</w:t>
            </w:r>
            <w:r w:rsidRPr="001D647C">
              <w:rPr>
                <w:sz w:val="22"/>
              </w:rPr>
              <w:t>35</w:t>
            </w:r>
            <w:r w:rsidR="008E2E9E" w:rsidRPr="001D647C">
              <w:rPr>
                <w:sz w:val="22"/>
              </w:rPr>
              <w:t xml:space="preserve">  </w:t>
            </w:r>
            <w:r w:rsidRPr="001D647C">
              <w:rPr>
                <w:sz w:val="22"/>
              </w:rPr>
              <w:t xml:space="preserve">желтый </w:t>
            </w:r>
            <w:r w:rsidR="008E2E9E" w:rsidRPr="001D647C">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150</w:t>
            </w:r>
            <w:r w:rsidR="008E2E9E" w:rsidRPr="001D647C">
              <w:rPr>
                <w:bCs/>
                <w:color w:val="000000"/>
                <w:sz w:val="22"/>
              </w:rPr>
              <w:t xml:space="preserve"> м. </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A60160" w:rsidP="008E2E9E">
            <w:pPr>
              <w:numPr>
                <w:ilvl w:val="0"/>
                <w:numId w:val="17"/>
              </w:numPr>
              <w:rPr>
                <w:sz w:val="22"/>
                <w:szCs w:val="22"/>
                <w:lang w:eastAsia="en-US"/>
              </w:rPr>
            </w:pPr>
            <w:r w:rsidRPr="001D647C">
              <w:rPr>
                <w:sz w:val="22"/>
              </w:rPr>
              <w:t>Провод МСЭ16-13 2х0,12</w:t>
            </w:r>
            <w:r w:rsidR="008E2E9E" w:rsidRPr="001D647C">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430</w:t>
            </w:r>
            <w:r w:rsidR="008E2E9E" w:rsidRPr="001D647C">
              <w:rPr>
                <w:bCs/>
                <w:color w:val="000000"/>
                <w:sz w:val="22"/>
              </w:rPr>
              <w:t xml:space="preserve"> м. </w:t>
            </w:r>
          </w:p>
        </w:tc>
      </w:tr>
      <w:tr w:rsidR="008E2E9E" w:rsidRPr="001D647C"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A60160" w:rsidP="008E2E9E">
            <w:pPr>
              <w:numPr>
                <w:ilvl w:val="0"/>
                <w:numId w:val="17"/>
              </w:numPr>
              <w:rPr>
                <w:sz w:val="22"/>
                <w:szCs w:val="22"/>
                <w:lang w:eastAsia="en-US"/>
              </w:rPr>
            </w:pPr>
            <w:r w:rsidRPr="001D647C">
              <w:rPr>
                <w:sz w:val="22"/>
              </w:rPr>
              <w:t>Провод МСЭ16-13 2х0,</w:t>
            </w:r>
            <w:r w:rsidR="008E2E9E" w:rsidRPr="001D647C">
              <w:rPr>
                <w:sz w:val="22"/>
              </w:rPr>
              <w:t>2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175</w:t>
            </w:r>
            <w:r w:rsidR="008E2E9E" w:rsidRPr="001D647C">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A60160" w:rsidP="00A60160">
            <w:pPr>
              <w:numPr>
                <w:ilvl w:val="0"/>
                <w:numId w:val="17"/>
              </w:numPr>
              <w:rPr>
                <w:sz w:val="22"/>
                <w:szCs w:val="22"/>
                <w:lang w:eastAsia="en-US"/>
              </w:rPr>
            </w:pPr>
            <w:r w:rsidRPr="001D647C">
              <w:rPr>
                <w:sz w:val="22"/>
              </w:rPr>
              <w:t>Провод МСЭ16-13 2х0,35</w:t>
            </w:r>
            <w:r w:rsidR="008E2E9E" w:rsidRPr="001D647C">
              <w:rPr>
                <w:sz w:val="22"/>
              </w:rPr>
              <w:t xml:space="preserve">   </w:t>
            </w:r>
            <w:r w:rsidRPr="001D647C">
              <w:rPr>
                <w:sz w:val="22"/>
              </w:rPr>
              <w:t>черный</w:t>
            </w:r>
            <w:r w:rsidR="008E2E9E" w:rsidRPr="001D647C">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1D647C" w:rsidRDefault="00C677EB" w:rsidP="008E2E9E">
            <w:pPr>
              <w:spacing w:after="200" w:line="276" w:lineRule="auto"/>
              <w:jc w:val="center"/>
              <w:rPr>
                <w:bCs/>
                <w:color w:val="000000"/>
                <w:sz w:val="22"/>
                <w:szCs w:val="22"/>
                <w:lang w:eastAsia="en-US"/>
              </w:rPr>
            </w:pPr>
            <w:r>
              <w:rPr>
                <w:bCs/>
                <w:color w:val="000000"/>
                <w:sz w:val="22"/>
              </w:rPr>
              <w:t>55</w:t>
            </w:r>
            <w:r w:rsidR="008E2E9E" w:rsidRPr="001D647C">
              <w:rPr>
                <w:bCs/>
                <w:color w:val="000000"/>
                <w:sz w:val="22"/>
              </w:rPr>
              <w:t xml:space="preserve"> м. </w:t>
            </w:r>
          </w:p>
        </w:tc>
      </w:tr>
    </w:tbl>
    <w:p w:rsidR="006F41D1" w:rsidRPr="001E1625" w:rsidRDefault="006F41D1" w:rsidP="006F41D1">
      <w:pPr>
        <w:jc w:val="both"/>
        <w:rPr>
          <w:i/>
          <w:sz w:val="22"/>
          <w:szCs w:val="24"/>
          <w:u w:val="single"/>
        </w:rPr>
      </w:pPr>
    </w:p>
    <w:p w:rsidR="008E2E9E" w:rsidRDefault="008E2E9E" w:rsidP="006F41D1">
      <w:pPr>
        <w:jc w:val="both"/>
        <w:rPr>
          <w:i/>
          <w:sz w:val="22"/>
          <w:szCs w:val="24"/>
          <w:u w:val="single"/>
        </w:rPr>
      </w:pPr>
    </w:p>
    <w:p w:rsidR="008E2E9E" w:rsidRDefault="008E2E9E"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5630B7">
        <w:rPr>
          <w:i/>
        </w:rPr>
        <w:t>2022</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1D647C" w:rsidRPr="001D647C">
        <w:t>О.Н. Колесникова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64" w:rsidRDefault="00A40A64">
      <w:r>
        <w:separator/>
      </w:r>
    </w:p>
  </w:endnote>
  <w:endnote w:type="continuationSeparator" w:id="0">
    <w:p w:rsidR="00A40A64" w:rsidRDefault="00A4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83733">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64" w:rsidRDefault="00A40A64">
      <w:r>
        <w:separator/>
      </w:r>
    </w:p>
  </w:footnote>
  <w:footnote w:type="continuationSeparator" w:id="0">
    <w:p w:rsidR="00A40A64" w:rsidRDefault="00A40A64">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733"/>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1858"/>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4D2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44C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47C"/>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2560"/>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484"/>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B76"/>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691"/>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30B7"/>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2BA"/>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6A23"/>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5BA2"/>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72"/>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2E9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3F7A"/>
    <w:rsid w:val="00A34495"/>
    <w:rsid w:val="00A3485A"/>
    <w:rsid w:val="00A34F37"/>
    <w:rsid w:val="00A3731E"/>
    <w:rsid w:val="00A37927"/>
    <w:rsid w:val="00A40151"/>
    <w:rsid w:val="00A40A64"/>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160"/>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45E"/>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5E7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7A3"/>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7E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9078423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A91C-6C96-47D7-B92B-561F8EF4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2</cp:revision>
  <cp:lastPrinted>2021-12-27T05:58:00Z</cp:lastPrinted>
  <dcterms:created xsi:type="dcterms:W3CDTF">2021-12-27T06:08:00Z</dcterms:created>
  <dcterms:modified xsi:type="dcterms:W3CDTF">2021-12-27T06:08:00Z</dcterms:modified>
</cp:coreProperties>
</file>